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6FEB" w14:textId="77777777" w:rsidR="00EF58B4" w:rsidRPr="00207EDD" w:rsidRDefault="00EF58B4">
      <w:pPr>
        <w:jc w:val="center"/>
        <w:rPr>
          <w:rFonts w:ascii="GOST type B" w:hAnsi="GOST type B" w:cs="Courier New"/>
          <w:b/>
          <w:i/>
          <w:iCs/>
        </w:rPr>
      </w:pPr>
      <w:r w:rsidRPr="00207EDD">
        <w:rPr>
          <w:rFonts w:ascii="GOST type B" w:hAnsi="GOST type B" w:cs="Courier New"/>
          <w:b/>
          <w:i/>
          <w:iCs/>
        </w:rPr>
        <w:t>Опросный лист №____   от _______</w:t>
      </w:r>
    </w:p>
    <w:p w14:paraId="1E82699B" w14:textId="464D51F2" w:rsidR="00EF58B4" w:rsidRPr="00207EDD" w:rsidRDefault="00EF58B4">
      <w:pPr>
        <w:jc w:val="center"/>
        <w:rPr>
          <w:rFonts w:ascii="GOST type B" w:hAnsi="GOST type B" w:cs="Courier New"/>
          <w:b/>
          <w:i/>
          <w:iCs/>
        </w:rPr>
      </w:pPr>
      <w:r w:rsidRPr="00207EDD">
        <w:rPr>
          <w:rFonts w:ascii="GOST type B" w:hAnsi="GOST type B" w:cs="Courier New"/>
          <w:b/>
          <w:i/>
          <w:iCs/>
        </w:rPr>
        <w:t xml:space="preserve">для разработки </w:t>
      </w:r>
      <w:r w:rsidR="003B4081" w:rsidRPr="00207EDD">
        <w:rPr>
          <w:rFonts w:ascii="GOST type B" w:hAnsi="GOST type B" w:cs="Courier New"/>
          <w:b/>
          <w:i/>
          <w:iCs/>
        </w:rPr>
        <w:t>среднего уровня</w:t>
      </w:r>
      <w:r w:rsidR="00395C65" w:rsidRPr="00207EDD">
        <w:rPr>
          <w:rFonts w:ascii="GOST type B" w:hAnsi="GOST type B" w:cs="Courier New"/>
          <w:b/>
          <w:i/>
          <w:iCs/>
        </w:rPr>
        <w:t xml:space="preserve"> АСУ ТП</w:t>
      </w:r>
      <w:r w:rsidR="00AE4D96" w:rsidRPr="00207EDD">
        <w:rPr>
          <w:rFonts w:ascii="GOST type B" w:hAnsi="GOST type B" w:cs="Courier New"/>
          <w:b/>
          <w:i/>
          <w:iCs/>
          <w:lang w:val="en-US"/>
        </w:rPr>
        <w:t xml:space="preserve"> (</w:t>
      </w:r>
      <w:r w:rsidR="00AE4D96" w:rsidRPr="00207EDD">
        <w:rPr>
          <w:rFonts w:ascii="GOST type B" w:hAnsi="GOST type B" w:cs="Courier New"/>
          <w:b/>
          <w:i/>
          <w:iCs/>
        </w:rPr>
        <w:t>шкафы управления)</w:t>
      </w:r>
      <w:r w:rsidRPr="00207EDD">
        <w:rPr>
          <w:rFonts w:ascii="GOST type B" w:hAnsi="GOST type B" w:cs="Courier New"/>
          <w:b/>
          <w:i/>
          <w:iCs/>
        </w:rPr>
        <w:t xml:space="preserve"> </w:t>
      </w:r>
    </w:p>
    <w:p w14:paraId="0C1A33FB" w14:textId="77777777" w:rsidR="00EF58B4" w:rsidRPr="00207EDD" w:rsidRDefault="00EF58B4">
      <w:pPr>
        <w:rPr>
          <w:rFonts w:ascii="GOST type B" w:hAnsi="GOST type B"/>
          <w:i/>
          <w:iCs/>
        </w:rPr>
      </w:pPr>
    </w:p>
    <w:p w14:paraId="6448E166" w14:textId="77777777" w:rsidR="00EF58B4" w:rsidRPr="00207EDD" w:rsidRDefault="00EF58B4">
      <w:pPr>
        <w:pStyle w:val="ar3"/>
        <w:tabs>
          <w:tab w:val="left" w:pos="2895"/>
        </w:tabs>
        <w:spacing w:before="0" w:after="0"/>
        <w:ind w:firstLine="35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Опросный лист может быть дополнен информацией, которая, по Вашему мнению, является важной для данного проекта.</w:t>
      </w:r>
    </w:p>
    <w:p w14:paraId="5AFBEF41" w14:textId="77777777" w:rsidR="00477DC0" w:rsidRPr="00207EDD" w:rsidRDefault="00477DC0">
      <w:pPr>
        <w:pStyle w:val="ar3"/>
        <w:tabs>
          <w:tab w:val="left" w:pos="2895"/>
        </w:tabs>
        <w:spacing w:before="0" w:after="0"/>
        <w:ind w:firstLine="350"/>
        <w:rPr>
          <w:rFonts w:ascii="GOST type B" w:hAnsi="GOST type B" w:cs="Courier New"/>
          <w:i/>
          <w:iCs/>
          <w:sz w:val="20"/>
        </w:rPr>
      </w:pPr>
    </w:p>
    <w:p w14:paraId="0E166B5B" w14:textId="1AB7FF42" w:rsidR="00477DC0" w:rsidRPr="00207EDD" w:rsidRDefault="00207EDD" w:rsidP="00477DC0">
      <w:pPr>
        <w:pStyle w:val="ar3"/>
        <w:tabs>
          <w:tab w:val="left" w:pos="2895"/>
        </w:tabs>
        <w:spacing w:before="0" w:after="0"/>
        <w:rPr>
          <w:rFonts w:ascii="GOST type B" w:hAnsi="GOST type B" w:cs="Courier New"/>
          <w:b/>
          <w:i/>
          <w:iCs/>
          <w:szCs w:val="24"/>
        </w:rPr>
      </w:pPr>
      <w:r w:rsidRPr="00207EDD">
        <w:rPr>
          <w:rFonts w:ascii="GOST type B" w:hAnsi="GOST type B" w:cs="Courier New"/>
          <w:b/>
          <w:i/>
          <w:iCs/>
          <w:szCs w:val="24"/>
        </w:rPr>
        <w:t>КОНТАКТНЫЕ ДАННЫЕ</w:t>
      </w:r>
    </w:p>
    <w:p w14:paraId="0D213444" w14:textId="77777777" w:rsidR="00EF58B4" w:rsidRPr="00207EDD" w:rsidRDefault="00EF58B4">
      <w:pPr>
        <w:rPr>
          <w:rFonts w:ascii="GOST type B" w:hAnsi="GOST type B" w:cs="Courier New"/>
          <w:i/>
          <w:iCs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45C93" w:rsidRPr="00207EDD" w14:paraId="5D7FFBD4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4DDEBCA4" w14:textId="77777777" w:rsidR="00345C93" w:rsidRPr="00207EDD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Заказчик (название предприятия)</w:t>
            </w:r>
          </w:p>
        </w:tc>
        <w:tc>
          <w:tcPr>
            <w:tcW w:w="6096" w:type="dxa"/>
            <w:vAlign w:val="center"/>
          </w:tcPr>
          <w:p w14:paraId="74F7B24C" w14:textId="77777777" w:rsidR="00345C93" w:rsidRPr="00207EDD" w:rsidRDefault="001D3F25" w:rsidP="00550FD9">
            <w:pPr>
              <w:rPr>
                <w:rFonts w:ascii="GOST type B" w:hAnsi="GOST type B"/>
                <w:i/>
                <w:iCs/>
                <w:sz w:val="20"/>
                <w:lang w:val="en-US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lang w:val="en-US"/>
              </w:rPr>
              <w:t xml:space="preserve"> </w:t>
            </w:r>
          </w:p>
        </w:tc>
      </w:tr>
      <w:tr w:rsidR="00345C93" w:rsidRPr="00207EDD" w14:paraId="2DA339E4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11ECD55A" w14:textId="77777777" w:rsidR="00345C93" w:rsidRPr="00207EDD" w:rsidRDefault="00345C93" w:rsidP="00550FD9">
            <w:pPr>
              <w:ind w:left="34"/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Адрес</w:t>
            </w:r>
            <w:r w:rsidRPr="00207EDD">
              <w:rPr>
                <w:rFonts w:ascii="GOST type B" w:hAnsi="GOST type B" w:cs="Courier New"/>
                <w:i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45C18F4C" w14:textId="77777777" w:rsidR="00345C93" w:rsidRPr="00207EDD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207EDD" w14:paraId="2A8F7F65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69F0AD27" w14:textId="77777777" w:rsidR="00345C93" w:rsidRPr="00207EDD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ФИО лица для контактов</w:t>
            </w:r>
          </w:p>
        </w:tc>
        <w:tc>
          <w:tcPr>
            <w:tcW w:w="6096" w:type="dxa"/>
            <w:vAlign w:val="center"/>
          </w:tcPr>
          <w:p w14:paraId="512F9C64" w14:textId="77777777" w:rsidR="00345C93" w:rsidRPr="00207EDD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207EDD" w14:paraId="1C15C6F1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5E172214" w14:textId="77777777" w:rsidR="00345C93" w:rsidRPr="00207EDD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Тел./факс:  </w:t>
            </w:r>
          </w:p>
        </w:tc>
        <w:tc>
          <w:tcPr>
            <w:tcW w:w="6096" w:type="dxa"/>
            <w:vAlign w:val="center"/>
          </w:tcPr>
          <w:p w14:paraId="388331AF" w14:textId="77777777" w:rsidR="00345C93" w:rsidRPr="00207EDD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207EDD" w14:paraId="07F0E8BC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0A7DC027" w14:textId="77777777" w:rsidR="00345C93" w:rsidRPr="00207EDD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Адрес электронной почты</w:t>
            </w:r>
          </w:p>
        </w:tc>
        <w:tc>
          <w:tcPr>
            <w:tcW w:w="6096" w:type="dxa"/>
            <w:vAlign w:val="center"/>
          </w:tcPr>
          <w:p w14:paraId="15415F47" w14:textId="77777777" w:rsidR="00345C93" w:rsidRPr="00207EDD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207EDD" w14:paraId="47CEDE15" w14:textId="77777777" w:rsidTr="00BA4F04">
        <w:trPr>
          <w:trHeight w:val="340"/>
        </w:trPr>
        <w:tc>
          <w:tcPr>
            <w:tcW w:w="3969" w:type="dxa"/>
            <w:vAlign w:val="center"/>
          </w:tcPr>
          <w:p w14:paraId="401D21C7" w14:textId="77777777" w:rsidR="00345C93" w:rsidRPr="00207EDD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Местоположение объекта</w:t>
            </w:r>
          </w:p>
        </w:tc>
        <w:tc>
          <w:tcPr>
            <w:tcW w:w="6096" w:type="dxa"/>
            <w:vAlign w:val="center"/>
          </w:tcPr>
          <w:p w14:paraId="38A5B2F3" w14:textId="77777777" w:rsidR="00345C93" w:rsidRPr="00207EDD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</w:tbl>
    <w:p w14:paraId="662AA23E" w14:textId="77777777" w:rsidR="00873063" w:rsidRPr="00207EDD" w:rsidRDefault="00873063" w:rsidP="00873063">
      <w:pPr>
        <w:rPr>
          <w:rFonts w:ascii="GOST type B" w:hAnsi="GOST type B" w:cs="Courier New"/>
          <w:b/>
          <w:bCs/>
          <w:i/>
          <w:iCs/>
          <w:lang w:val="en-US"/>
        </w:rPr>
      </w:pPr>
    </w:p>
    <w:p w14:paraId="0C9F23D4" w14:textId="02E1A412" w:rsidR="00A21D2C" w:rsidRPr="00207EDD" w:rsidRDefault="00207EDD" w:rsidP="00E2219B">
      <w:pPr>
        <w:numPr>
          <w:ilvl w:val="0"/>
          <w:numId w:val="13"/>
        </w:numPr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b/>
          <w:bCs/>
          <w:i/>
          <w:iCs/>
        </w:rPr>
        <w:t>ФУНКЦИИ СРЕДНЕГО УРОВНЯ АСУ ТП</w:t>
      </w:r>
    </w:p>
    <w:p w14:paraId="502E46CB" w14:textId="77777777" w:rsidR="00A21D2C" w:rsidRPr="00207EDD" w:rsidRDefault="00A21D2C" w:rsidP="00A21D2C">
      <w:pPr>
        <w:rPr>
          <w:rFonts w:ascii="GOST type B" w:hAnsi="GOST type B" w:cs="Courier New"/>
          <w:i/>
          <w:iCs/>
          <w:sz w:val="20"/>
        </w:rPr>
      </w:pPr>
    </w:p>
    <w:tbl>
      <w:tblPr>
        <w:tblW w:w="10333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63"/>
        <w:gridCol w:w="426"/>
        <w:gridCol w:w="283"/>
        <w:gridCol w:w="5245"/>
        <w:gridCol w:w="143"/>
        <w:gridCol w:w="132"/>
        <w:gridCol w:w="141"/>
      </w:tblGrid>
      <w:tr w:rsidR="008F7D65" w:rsidRPr="00207EDD" w14:paraId="5C635D4A" w14:textId="77777777" w:rsidTr="008F7D65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5A4" w14:textId="5E978D97" w:rsidR="008F7D65" w:rsidRPr="00207EDD" w:rsidRDefault="008F7D65" w:rsidP="00207EDD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7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Шкафы управления идут в комплекте с оборудованием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47D" w14:textId="2ED17EA6" w:rsidR="008F7D65" w:rsidRPr="00207EDD" w:rsidRDefault="008F7D65" w:rsidP="005F2ABB">
            <w:pPr>
              <w:snapToGrid w:val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            нет</w:t>
            </w:r>
          </w:p>
        </w:tc>
      </w:tr>
      <w:tr w:rsidR="00EF58B4" w:rsidRPr="00207EDD" w14:paraId="0ABE0820" w14:textId="77777777" w:rsidTr="008F7D65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E3A" w14:textId="2A39397C" w:rsidR="00EF58B4" w:rsidRPr="00207EDD" w:rsidRDefault="003B4081" w:rsidP="00207EDD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7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Сенсорный панельный </w:t>
            </w:r>
            <w:r w:rsidR="008F7D65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контроллер</w:t>
            </w:r>
            <w:r w:rsidR="00D66386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(СПК 1xx)</w:t>
            </w:r>
            <w:r w:rsidR="008F7D65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(</w:t>
            </w: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Визуализация состояния объекта, управление, Сигнализация аварийных состояний и </w:t>
            </w:r>
            <w:proofErr w:type="spellStart"/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т.д</w:t>
            </w:r>
            <w:proofErr w:type="spellEnd"/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0CD" w14:textId="77777777" w:rsidR="00EF58B4" w:rsidRPr="00207EDD" w:rsidRDefault="00EF58B4" w:rsidP="005F2ABB">
            <w:pPr>
              <w:snapToGrid w:val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(</w:t>
            </w:r>
            <w:r w:rsidR="00722705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если </w:t>
            </w:r>
            <w:r w:rsidR="005F2ABB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есть какие-либо требования к визуализации, укажите их</w:t>
            </w: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)</w:t>
            </w:r>
          </w:p>
        </w:tc>
      </w:tr>
      <w:tr w:rsidR="00D66386" w:rsidRPr="00207EDD" w14:paraId="2B52B3AB" w14:textId="77777777" w:rsidTr="008F7D65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2C" w14:textId="6AAE12D6" w:rsidR="00D66386" w:rsidRPr="00207EDD" w:rsidRDefault="00D66386" w:rsidP="00207EDD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7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Информационная программируемая панель оператора (ИПП120)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FA1" w14:textId="08C33D40" w:rsidR="00D66386" w:rsidRPr="00207EDD" w:rsidRDefault="00D66386" w:rsidP="005F2ABB">
            <w:pPr>
              <w:snapToGrid w:val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            нет</w:t>
            </w:r>
          </w:p>
        </w:tc>
      </w:tr>
      <w:tr w:rsidR="00EF58B4" w:rsidRPr="00207EDD" w14:paraId="21977B97" w14:textId="77777777" w:rsidTr="003B4081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A53" w14:textId="14E91679" w:rsidR="00EF58B4" w:rsidRPr="00207EDD" w:rsidRDefault="008F7D65" w:rsidP="00207EDD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7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Дискретное управление (кнопки, переключатели и т.д.),  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C8F" w14:textId="347781FC" w:rsidR="00EF58B4" w:rsidRPr="00207EDD" w:rsidRDefault="00D66386" w:rsidP="00CF54C6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            нет</w:t>
            </w:r>
          </w:p>
        </w:tc>
      </w:tr>
      <w:tr w:rsidR="00EF58B4" w:rsidRPr="00207EDD" w14:paraId="07CDBD0E" w14:textId="77777777" w:rsidTr="003B4081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7D4" w14:textId="3D0CB7AE" w:rsidR="00EF58B4" w:rsidRPr="00207EDD" w:rsidRDefault="00D66386" w:rsidP="00207EDD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7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Сигнальные индикаторные лампы (состояние оборудование, режим работы, аварии и </w:t>
            </w:r>
            <w:proofErr w:type="spellStart"/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т.д</w:t>
            </w:r>
            <w:proofErr w:type="spellEnd"/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DCB" w14:textId="67C280E7" w:rsidR="00EF58B4" w:rsidRPr="00207EDD" w:rsidRDefault="00D66386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            нет</w:t>
            </w:r>
          </w:p>
        </w:tc>
      </w:tr>
      <w:tr w:rsidR="00EF58B4" w:rsidRPr="00207EDD" w14:paraId="10782529" w14:textId="77777777" w:rsidTr="003B4081">
        <w:trPr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06C" w14:textId="08473A01" w:rsidR="00EF58B4" w:rsidRPr="00207EDD" w:rsidRDefault="00EF58B4" w:rsidP="008F7D65">
            <w:pPr>
              <w:tabs>
                <w:tab w:val="left" w:pos="590"/>
              </w:tabs>
              <w:snapToGrid w:val="0"/>
              <w:ind w:right="-11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43C" w14:textId="3F891068" w:rsidR="00EF58B4" w:rsidRPr="00207EDD" w:rsidRDefault="00EF58B4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</w:p>
        </w:tc>
      </w:tr>
      <w:tr w:rsidR="00EF58B4" w:rsidRPr="00207EDD" w14:paraId="7B5B9FA7" w14:textId="77777777" w:rsidTr="00395C65">
        <w:trPr>
          <w:gridAfter w:val="1"/>
          <w:wAfter w:w="141" w:type="dxa"/>
          <w:cantSplit/>
        </w:trPr>
        <w:tc>
          <w:tcPr>
            <w:tcW w:w="10192" w:type="dxa"/>
            <w:gridSpan w:val="6"/>
          </w:tcPr>
          <w:p w14:paraId="6C3654AF" w14:textId="464AF2EC" w:rsidR="00EF58B4" w:rsidRPr="00207EDD" w:rsidRDefault="00207EDD" w:rsidP="000849F6">
            <w:pPr>
              <w:pStyle w:val="a8"/>
              <w:numPr>
                <w:ilvl w:val="0"/>
                <w:numId w:val="22"/>
              </w:numPr>
              <w:snapToGrid w:val="0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207EDD">
              <w:rPr>
                <w:rFonts w:ascii="GOST type B" w:hAnsi="GOST type B" w:cs="Courier New"/>
                <w:b/>
                <w:bCs/>
                <w:i/>
                <w:iCs/>
              </w:rPr>
              <w:t>ЖЕЛАЕМЫЕ ВИДЫ ПРЕДСТАВЛЕНИЯ ИНФОРМАЦИИ О СОСТОЯНИИ ОБЪЕКТА</w:t>
            </w:r>
            <w:r w:rsidRPr="00207EDD">
              <w:rPr>
                <w:rFonts w:ascii="GOST type B" w:hAnsi="GOST type B" w:cs="Courier New"/>
                <w:b/>
                <w:bCs/>
                <w:i/>
                <w:iCs/>
                <w:lang w:val="en-US"/>
              </w:rPr>
              <w:t xml:space="preserve"> </w:t>
            </w:r>
            <w:r w:rsidRPr="00207EDD">
              <w:rPr>
                <w:rFonts w:ascii="GOST type B" w:hAnsi="GOST type B" w:cs="Courier New"/>
                <w:b/>
                <w:bCs/>
                <w:i/>
                <w:iCs/>
              </w:rPr>
              <w:t>НА СПК</w:t>
            </w:r>
          </w:p>
        </w:tc>
      </w:tr>
      <w:tr w:rsidR="00EF58B4" w:rsidRPr="00207EDD" w14:paraId="6AB3C0BC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108" w14:textId="77777777" w:rsidR="00EF58B4" w:rsidRPr="00207EDD" w:rsidRDefault="00EF58B4" w:rsidP="000849F6">
            <w:pPr>
              <w:pStyle w:val="a8"/>
              <w:numPr>
                <w:ilvl w:val="1"/>
                <w:numId w:val="30"/>
              </w:numPr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t>Мнемосхема агрегата(-</w:t>
            </w:r>
            <w:proofErr w:type="spellStart"/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t>ов</w:t>
            </w:r>
            <w:proofErr w:type="spellEnd"/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05" w14:textId="77777777" w:rsidR="00EF58B4" w:rsidRPr="00207EDD" w:rsidRDefault="00EF58B4" w:rsidP="00BA4F04">
            <w:pPr>
              <w:snapToGrid w:val="0"/>
              <w:ind w:right="-254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(если есть, опишите требования к мнемосхеме)</w:t>
            </w:r>
          </w:p>
        </w:tc>
      </w:tr>
      <w:tr w:rsidR="00376DBE" w:rsidRPr="00207EDD" w14:paraId="76CE9CDC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6EC" w14:textId="77777777" w:rsidR="00376DBE" w:rsidRPr="00207EDD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t>Отображение защитных уставок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16B" w14:textId="77777777" w:rsidR="00376DBE" w:rsidRPr="00207EDD" w:rsidRDefault="00376DBE" w:rsidP="00BA4F04">
            <w:pPr>
              <w:snapToGrid w:val="0"/>
              <w:ind w:right="-254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376DBE" w:rsidRPr="00207EDD" w14:paraId="42AAA286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FB3" w14:textId="77777777" w:rsidR="00376DBE" w:rsidRPr="00207EDD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t>Отображение уставок регулирования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8EE" w14:textId="77777777" w:rsidR="00376DBE" w:rsidRPr="00207EDD" w:rsidRDefault="00376DBE" w:rsidP="00BA4F04">
            <w:pPr>
              <w:snapToGrid w:val="0"/>
              <w:ind w:right="-254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4870F7" w:rsidRPr="00207EDD" w14:paraId="6AFCC3A6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423" w14:textId="77777777" w:rsidR="004870F7" w:rsidRPr="00207EDD" w:rsidRDefault="004870F7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Cs w:val="20"/>
              </w:rPr>
              <w:lastRenderedPageBreak/>
              <w:t>Отображение состояния дискретных датчиков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AF3" w14:textId="77777777" w:rsidR="004870F7" w:rsidRPr="00207EDD" w:rsidRDefault="004870F7" w:rsidP="00BA4F04">
            <w:pPr>
              <w:snapToGrid w:val="0"/>
              <w:ind w:right="-254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EF58B4" w:rsidRPr="00207EDD" w14:paraId="2684CCBB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A0F" w14:textId="77777777" w:rsidR="00EF58B4" w:rsidRPr="00207EDD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Мнемосхема объекта в целом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AE0" w14:textId="77777777" w:rsidR="00EF58B4" w:rsidRPr="00207EDD" w:rsidRDefault="00EF58B4" w:rsidP="00BA4F04">
            <w:pPr>
              <w:snapToGrid w:val="0"/>
              <w:ind w:right="-254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да (в случае, если агрегатов </w:t>
            </w:r>
            <w:r w:rsidR="000849F6" w:rsidRPr="00207EDD">
              <w:rPr>
                <w:rFonts w:ascii="GOST type B" w:hAnsi="GOST type B"/>
                <w:i/>
                <w:iCs/>
                <w:sz w:val="20"/>
                <w:szCs w:val="20"/>
              </w:rPr>
              <w:t>несколько)</w:t>
            </w:r>
            <w:r w:rsidR="000849F6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(</w:t>
            </w: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если есть, опишите требования к мнемосхеме)</w:t>
            </w: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EF58B4" w:rsidRPr="00207EDD" w14:paraId="76589910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51A" w14:textId="77777777" w:rsidR="00EF58B4" w:rsidRPr="00207EDD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Архив аналоговых параметров агрегата (-</w:t>
            </w:r>
            <w:proofErr w:type="spellStart"/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ов</w:t>
            </w:r>
            <w:proofErr w:type="spellEnd"/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81E" w14:textId="77777777" w:rsidR="00EF58B4" w:rsidRPr="00207EDD" w:rsidRDefault="00EF58B4" w:rsidP="00395C65">
            <w:pPr>
              <w:snapToGrid w:val="0"/>
              <w:ind w:right="171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да </w:t>
            </w: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(если есть, опишите требования к мнемосхеме архива)</w:t>
            </w:r>
            <w:r w:rsidR="00BC0ED0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. Укажите перечень параметров для вывода в архив. По умолчанию </w:t>
            </w:r>
            <w:r w:rsidR="00BC0ED0" w:rsidRPr="00207EDD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BC0ED0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</w:t>
            </w:r>
            <w:r w:rsidR="00BC0ED0" w:rsidRPr="00207EDD">
              <w:rPr>
                <w:rFonts w:ascii="GOST type B" w:hAnsi="GOST type B" w:cs="GOST type B"/>
                <w:i/>
                <w:iCs/>
                <w:sz w:val="20"/>
                <w:szCs w:val="20"/>
              </w:rPr>
              <w:t>все</w:t>
            </w:r>
            <w:r w:rsidR="00BC0ED0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</w:t>
            </w:r>
            <w:r w:rsidR="00BC0ED0" w:rsidRPr="00207EDD">
              <w:rPr>
                <w:rFonts w:ascii="GOST type B" w:hAnsi="GOST type B" w:cs="GOST type B"/>
                <w:i/>
                <w:iCs/>
                <w:sz w:val="20"/>
                <w:szCs w:val="20"/>
              </w:rPr>
              <w:t>параметры</w:t>
            </w:r>
            <w:r w:rsidR="00BC0ED0"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.</w:t>
            </w:r>
          </w:p>
        </w:tc>
      </w:tr>
      <w:tr w:rsidR="00EF58B4" w:rsidRPr="00207EDD" w14:paraId="5E4A1081" w14:textId="77777777" w:rsidTr="00207EDD">
        <w:trPr>
          <w:gridAfter w:val="3"/>
          <w:wAfter w:w="416" w:type="dxa"/>
          <w:cantSplit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46C" w14:textId="77777777" w:rsidR="00EF58B4" w:rsidRPr="00207EDD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Другие виды представления информации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595" w14:textId="77777777" w:rsidR="00EF58B4" w:rsidRPr="00207EDD" w:rsidRDefault="00EF58B4" w:rsidP="00BA4F04">
            <w:pPr>
              <w:snapToGrid w:val="0"/>
              <w:ind w:right="-254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/>
                <w:i/>
                <w:iCs/>
                <w:sz w:val="20"/>
                <w:szCs w:val="20"/>
              </w:rPr>
              <w:t>укажите, если необходимо</w:t>
            </w:r>
          </w:p>
        </w:tc>
      </w:tr>
      <w:tr w:rsidR="00D30165" w:rsidRPr="00207EDD" w14:paraId="3FB11F4F" w14:textId="77777777" w:rsidTr="00395C65">
        <w:trPr>
          <w:gridAfter w:val="1"/>
          <w:wAfter w:w="141" w:type="dxa"/>
          <w:cantSplit/>
          <w:trHeight w:val="284"/>
        </w:trPr>
        <w:tc>
          <w:tcPr>
            <w:tcW w:w="10192" w:type="dxa"/>
            <w:gridSpan w:val="6"/>
          </w:tcPr>
          <w:p w14:paraId="5A681AB9" w14:textId="77777777" w:rsidR="00D30165" w:rsidRPr="00207EDD" w:rsidRDefault="00D30165">
            <w:pPr>
              <w:snapToGrid w:val="0"/>
              <w:rPr>
                <w:rFonts w:ascii="GOST type B" w:hAnsi="GOST type B" w:cs="Courier New"/>
                <w:b/>
                <w:bCs/>
                <w:i/>
                <w:iCs/>
              </w:rPr>
            </w:pPr>
          </w:p>
          <w:p w14:paraId="66D620B1" w14:textId="0B579D40" w:rsidR="00D30165" w:rsidRPr="00207EDD" w:rsidRDefault="006762C5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207EDD">
              <w:rPr>
                <w:rFonts w:ascii="GOST type B" w:hAnsi="GOST type B" w:cs="Courier New"/>
                <w:b/>
                <w:bCs/>
                <w:i/>
                <w:iCs/>
              </w:rPr>
              <w:t>УПРАВЛЕНИЕ АГРЕГАТАМИ</w:t>
            </w:r>
          </w:p>
        </w:tc>
      </w:tr>
      <w:tr w:rsidR="00D30165" w:rsidRPr="00207EDD" w14:paraId="066CB0A8" w14:textId="77777777" w:rsidTr="00207EDD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0F4" w14:textId="77777777" w:rsidR="00D30165" w:rsidRPr="00207EDD" w:rsidRDefault="00D30165" w:rsidP="002F5F4E">
            <w:pPr>
              <w:pStyle w:val="a8"/>
              <w:numPr>
                <w:ilvl w:val="1"/>
                <w:numId w:val="30"/>
              </w:numPr>
              <w:spacing w:after="0"/>
              <w:rPr>
                <w:rFonts w:ascii="GOST type B" w:hAnsi="GOST type B" w:cs="Courier New"/>
                <w:i/>
                <w:iCs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Cs w:val="20"/>
              </w:rPr>
              <w:t>Пуск/останов</w:t>
            </w:r>
            <w:r w:rsidR="00BC1B0C" w:rsidRPr="00207EDD">
              <w:rPr>
                <w:rFonts w:ascii="GOST type B" w:hAnsi="GOST type B" w:cs="Courier New"/>
                <w:i/>
                <w:iCs/>
                <w:szCs w:val="20"/>
              </w:rPr>
              <w:t xml:space="preserve"> агрегатов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FA9" w14:textId="77777777" w:rsidR="00D30165" w:rsidRPr="00207EDD" w:rsidRDefault="00BC1B0C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BC1B0C" w:rsidRPr="00207EDD" w14:paraId="78A58C03" w14:textId="77777777" w:rsidTr="00207EDD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198" w14:textId="77777777" w:rsidR="00BC1B0C" w:rsidRPr="00207EDD" w:rsidRDefault="00BC1B0C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Изменение заданий регуляторов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F6A" w14:textId="77777777" w:rsidR="00BC1B0C" w:rsidRPr="00207EDD" w:rsidRDefault="00BC1B0C">
            <w:pPr>
              <w:snapToGrid w:val="0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5C3996" w:rsidRPr="00207EDD" w14:paraId="45590C07" w14:textId="77777777" w:rsidTr="00207EDD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C60" w14:textId="77777777" w:rsidR="005C3996" w:rsidRPr="00207EDD" w:rsidRDefault="005C3996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Изменение защитных уставок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6F6" w14:textId="77777777" w:rsidR="005C3996" w:rsidRPr="00207EDD" w:rsidRDefault="005C3996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BC7DF2" w:rsidRPr="00207EDD" w14:paraId="6E3C3C85" w14:textId="77777777" w:rsidTr="00207EDD">
        <w:trPr>
          <w:gridAfter w:val="2"/>
          <w:wAfter w:w="273" w:type="dxa"/>
          <w:cantSplit/>
          <w:trHeight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F2A" w14:textId="77777777" w:rsidR="00BC7DF2" w:rsidRPr="00207EDD" w:rsidRDefault="00BC7DF2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Другое управление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0D6" w14:textId="77777777" w:rsidR="00BC7DF2" w:rsidRPr="00207EDD" w:rsidRDefault="00665B53" w:rsidP="00665B53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207EDD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 xml:space="preserve">Да (опишите, если требуется) / нет </w:t>
            </w:r>
          </w:p>
        </w:tc>
      </w:tr>
      <w:tr w:rsidR="00363AF0" w:rsidRPr="00207EDD" w14:paraId="1EDAC1EB" w14:textId="77777777" w:rsidTr="00D66386">
        <w:trPr>
          <w:gridAfter w:val="1"/>
          <w:wAfter w:w="141" w:type="dxa"/>
          <w:cantSplit/>
          <w:trHeight w:val="284"/>
        </w:trPr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14:paraId="17EA9ECC" w14:textId="4DE09447" w:rsidR="00363AF0" w:rsidRPr="00207EDD" w:rsidRDefault="00363AF0" w:rsidP="00D66386">
            <w:pPr>
              <w:snapToGrid w:val="0"/>
              <w:rPr>
                <w:rFonts w:ascii="GOST type B" w:hAnsi="GOST type B" w:cs="Courier New"/>
                <w:b/>
                <w:bCs/>
                <w:i/>
                <w:iCs/>
              </w:rPr>
            </w:pPr>
          </w:p>
        </w:tc>
      </w:tr>
      <w:tr w:rsidR="00EF58B4" w:rsidRPr="00207EDD" w14:paraId="03A0C8FB" w14:textId="77777777" w:rsidTr="00D66386">
        <w:trPr>
          <w:gridAfter w:val="1"/>
          <w:wAfter w:w="141" w:type="dxa"/>
          <w:cantSplit/>
          <w:trHeight w:val="284"/>
        </w:trPr>
        <w:tc>
          <w:tcPr>
            <w:tcW w:w="10192" w:type="dxa"/>
            <w:gridSpan w:val="6"/>
            <w:tcBorders>
              <w:top w:val="single" w:sz="4" w:space="0" w:color="auto"/>
            </w:tcBorders>
          </w:tcPr>
          <w:p w14:paraId="0E12D5CD" w14:textId="169317E9" w:rsidR="00EF58B4" w:rsidRPr="00207EDD" w:rsidRDefault="006762C5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207EDD">
              <w:rPr>
                <w:rFonts w:ascii="GOST type B" w:hAnsi="GOST type B" w:cs="Courier New"/>
                <w:b/>
                <w:bCs/>
                <w:i/>
                <w:iCs/>
              </w:rPr>
              <w:t>ПАРАМЕТРЫ КАНАЛОВ СВЯЗИ С НИЖНИМ УРОВНЕМ</w:t>
            </w:r>
          </w:p>
        </w:tc>
      </w:tr>
      <w:tr w:rsidR="00EF58B4" w:rsidRPr="00207EDD" w14:paraId="29EB799A" w14:textId="77777777" w:rsidTr="002F5F4E">
        <w:trPr>
          <w:gridAfter w:val="2"/>
          <w:wAfter w:w="273" w:type="dxa"/>
          <w:cantSplit/>
          <w:trHeight w:val="461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ECE" w14:textId="136D3348" w:rsidR="00EF58B4" w:rsidRPr="00207EDD" w:rsidRDefault="00EF58B4" w:rsidP="002F5F4E">
            <w:pPr>
              <w:pStyle w:val="a8"/>
              <w:numPr>
                <w:ilvl w:val="1"/>
                <w:numId w:val="30"/>
              </w:numPr>
              <w:snapToGrid w:val="0"/>
              <w:spacing w:after="0"/>
              <w:rPr>
                <w:rFonts w:ascii="GOST type B" w:hAnsi="GOST type B" w:cs="Courier New"/>
                <w:i/>
                <w:iCs/>
              </w:rPr>
            </w:pPr>
            <w:r w:rsidRPr="00207EDD">
              <w:rPr>
                <w:rFonts w:ascii="GOST type B" w:hAnsi="GOST type B" w:cs="Courier New"/>
                <w:i/>
                <w:iCs/>
              </w:rPr>
              <w:t xml:space="preserve">Удаленность </w:t>
            </w:r>
            <w:r w:rsidR="002F5F4E" w:rsidRPr="00207EDD">
              <w:rPr>
                <w:rFonts w:ascii="GOST type B" w:hAnsi="GOST type B" w:cs="Courier New"/>
                <w:i/>
                <w:iCs/>
              </w:rPr>
              <w:t>ШУ</w:t>
            </w:r>
            <w:r w:rsidRPr="00207EDD">
              <w:rPr>
                <w:rFonts w:ascii="GOST type B" w:hAnsi="GOST type B" w:cs="Courier New"/>
                <w:i/>
                <w:iCs/>
              </w:rPr>
              <w:t xml:space="preserve"> от</w:t>
            </w:r>
            <w:r w:rsidR="000849F6" w:rsidRPr="00207EDD">
              <w:rPr>
                <w:rFonts w:ascii="GOST type B" w:hAnsi="GOST type B" w:cs="Courier New"/>
                <w:i/>
                <w:iCs/>
              </w:rPr>
              <w:t xml:space="preserve"> </w:t>
            </w:r>
            <w:r w:rsidR="002640F1" w:rsidRPr="00207EDD">
              <w:rPr>
                <w:rFonts w:ascii="GOST type B" w:hAnsi="GOST type B" w:cs="Courier New"/>
                <w:i/>
                <w:iCs/>
              </w:rPr>
              <w:t>места установки КИПиА</w:t>
            </w:r>
            <w:r w:rsidRPr="00207EDD">
              <w:rPr>
                <w:rFonts w:ascii="GOST type B" w:hAnsi="GOST type B" w:cs="Courier New"/>
                <w:i/>
                <w:iCs/>
              </w:rPr>
              <w:t>, м: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276" w14:textId="77777777" w:rsidR="00EF58B4" w:rsidRPr="00207EDD" w:rsidRDefault="00EF58B4" w:rsidP="002F5F4E">
            <w:pPr>
              <w:snapToGrid w:val="0"/>
              <w:rPr>
                <w:rFonts w:ascii="GOST type B" w:hAnsi="GOST type B" w:cs="Courier New"/>
                <w:i/>
                <w:iCs/>
              </w:rPr>
            </w:pPr>
          </w:p>
        </w:tc>
      </w:tr>
      <w:tr w:rsidR="00EF58B4" w:rsidRPr="00207EDD" w14:paraId="4FFFB3CA" w14:textId="77777777" w:rsidTr="002F5F4E">
        <w:trPr>
          <w:gridAfter w:val="2"/>
          <w:wAfter w:w="273" w:type="dxa"/>
          <w:cantSplit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F87" w14:textId="74962E7E" w:rsidR="00EF58B4" w:rsidRPr="00207EDD" w:rsidRDefault="009C124C" w:rsidP="000849F6">
            <w:pPr>
              <w:numPr>
                <w:ilvl w:val="1"/>
                <w:numId w:val="30"/>
              </w:numPr>
              <w:snapToGrid w:val="0"/>
              <w:ind w:left="23" w:firstLine="0"/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Предполагаемы</w:t>
            </w:r>
            <w:r w:rsidR="002F5F4E" w:rsidRPr="00207EDD">
              <w:rPr>
                <w:rFonts w:ascii="GOST type B" w:hAnsi="GOST type B" w:cs="Courier New"/>
                <w:i/>
                <w:iCs/>
                <w:sz w:val="20"/>
              </w:rPr>
              <w:t>е</w:t>
            </w:r>
            <w:r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 т</w:t>
            </w:r>
            <w:r w:rsidR="00EF58B4" w:rsidRPr="00207EDD">
              <w:rPr>
                <w:rFonts w:ascii="GOST type B" w:hAnsi="GOST type B" w:cs="Courier New"/>
                <w:i/>
                <w:iCs/>
                <w:sz w:val="20"/>
              </w:rPr>
              <w:t>ип</w:t>
            </w:r>
            <w:r w:rsidR="002F5F4E" w:rsidRPr="00207EDD">
              <w:rPr>
                <w:rFonts w:ascii="GOST type B" w:hAnsi="GOST type B" w:cs="Courier New"/>
                <w:i/>
                <w:iCs/>
                <w:sz w:val="20"/>
              </w:rPr>
              <w:t>ы</w:t>
            </w:r>
            <w:r w:rsidR="00EF58B4"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 канал</w:t>
            </w:r>
            <w:r w:rsidR="002F5F4E" w:rsidRPr="00207EDD">
              <w:rPr>
                <w:rFonts w:ascii="GOST type B" w:hAnsi="GOST type B" w:cs="Courier New"/>
                <w:i/>
                <w:iCs/>
                <w:sz w:val="20"/>
              </w:rPr>
              <w:t>ов</w:t>
            </w:r>
            <w:r w:rsidR="00EF58B4"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 связи с</w:t>
            </w:r>
            <w:r w:rsidR="002F5F4E"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 </w:t>
            </w:r>
            <w:proofErr w:type="gramStart"/>
            <w:r w:rsidR="002F5F4E" w:rsidRPr="00207EDD">
              <w:rPr>
                <w:rFonts w:ascii="GOST type B" w:hAnsi="GOST type B" w:cs="Courier New"/>
                <w:i/>
                <w:iCs/>
                <w:sz w:val="20"/>
              </w:rPr>
              <w:t>КИПиА</w:t>
            </w:r>
            <w:r w:rsidR="00EF58B4" w:rsidRPr="00207EDD">
              <w:rPr>
                <w:rFonts w:ascii="GOST type B" w:hAnsi="GOST type B" w:cs="Courier New"/>
                <w:i/>
                <w:iCs/>
                <w:sz w:val="20"/>
              </w:rPr>
              <w:t xml:space="preserve"> :</w:t>
            </w:r>
            <w:proofErr w:type="gramEnd"/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BED" w14:textId="5B4E4138" w:rsidR="00EF58B4" w:rsidRPr="00207EDD" w:rsidRDefault="002F5F4E" w:rsidP="002A4CBC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  <w:r w:rsidRPr="00207EDD">
              <w:rPr>
                <w:rFonts w:ascii="GOST type B" w:hAnsi="GOST type B" w:cs="Courier New"/>
                <w:i/>
                <w:iCs/>
                <w:sz w:val="20"/>
              </w:rPr>
              <w:t>цифровые        аналоговые     дискретные</w:t>
            </w:r>
          </w:p>
        </w:tc>
      </w:tr>
    </w:tbl>
    <w:p w14:paraId="1FA12D6B" w14:textId="77777777" w:rsidR="00254709" w:rsidRPr="00207EDD" w:rsidRDefault="00254709">
      <w:pPr>
        <w:rPr>
          <w:rFonts w:ascii="GOST type B" w:hAnsi="GOST type B"/>
          <w:i/>
          <w:iCs/>
        </w:rPr>
      </w:pPr>
    </w:p>
    <w:p w14:paraId="05581DF8" w14:textId="5DB7A9E7" w:rsidR="00EF58B4" w:rsidRPr="00207EDD" w:rsidRDefault="006762C5" w:rsidP="00395C65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207EDD">
        <w:rPr>
          <w:rFonts w:ascii="GOST type B" w:hAnsi="GOST type B" w:cs="Courier New"/>
          <w:b/>
          <w:bCs/>
          <w:i/>
          <w:iCs/>
        </w:rPr>
        <w:t>ДАННЫЕ ПО СИГНАЛАМ ВВОДА:</w:t>
      </w:r>
    </w:p>
    <w:p w14:paraId="3586BE50" w14:textId="0D3FD736" w:rsidR="00395C65" w:rsidRPr="00207EDD" w:rsidRDefault="00395C65">
      <w:pPr>
        <w:rPr>
          <w:rFonts w:ascii="GOST type B" w:hAnsi="GOST type B"/>
          <w:i/>
          <w:iCs/>
        </w:rPr>
      </w:pPr>
    </w:p>
    <w:p w14:paraId="0478CF86" w14:textId="592BE65D" w:rsidR="00395C65" w:rsidRPr="00207EDD" w:rsidRDefault="00395C65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 xml:space="preserve">Количество входных дискретных сигналов:     </w:t>
      </w:r>
    </w:p>
    <w:p w14:paraId="555B3DF8" w14:textId="43982B74" w:rsidR="00395C65" w:rsidRPr="00207EDD" w:rsidRDefault="00395C65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Количество входных аналоговых сигналов (</w:t>
      </w:r>
      <w:r w:rsidR="00D235B7" w:rsidRPr="00207EDD">
        <w:rPr>
          <w:rFonts w:ascii="GOST type B" w:hAnsi="GOST type B" w:cs="Courier New"/>
          <w:i/>
          <w:iCs/>
          <w:sz w:val="20"/>
        </w:rPr>
        <w:t>0…5 мА):</w:t>
      </w:r>
    </w:p>
    <w:p w14:paraId="72530088" w14:textId="057D4A6B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Количество входных аналоговых сигналов (4…20 мА):</w:t>
      </w:r>
    </w:p>
    <w:p w14:paraId="133D1740" w14:textId="738807A7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Количество входных аналоговых сигналов (0…10 В):</w:t>
      </w:r>
    </w:p>
    <w:p w14:paraId="449A7459" w14:textId="0146E3BD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Другое:</w:t>
      </w:r>
    </w:p>
    <w:p w14:paraId="179B8CA6" w14:textId="77777777" w:rsidR="00D235B7" w:rsidRPr="00207EDD" w:rsidRDefault="00D235B7" w:rsidP="00D235B7">
      <w:pPr>
        <w:snapToGrid w:val="0"/>
        <w:spacing w:before="240"/>
        <w:ind w:left="23"/>
        <w:rPr>
          <w:rFonts w:ascii="GOST type B" w:hAnsi="GOST type B" w:cs="Courier New"/>
          <w:i/>
          <w:iCs/>
          <w:sz w:val="20"/>
        </w:rPr>
      </w:pPr>
    </w:p>
    <w:p w14:paraId="3FC7C972" w14:textId="30EE3F6D" w:rsidR="00D235B7" w:rsidRDefault="00D235B7" w:rsidP="00D235B7">
      <w:pPr>
        <w:snapToGrid w:val="0"/>
        <w:ind w:left="23"/>
        <w:rPr>
          <w:rFonts w:ascii="GOST type B" w:hAnsi="GOST type B" w:cs="Courier New"/>
          <w:i/>
          <w:iCs/>
          <w:sz w:val="20"/>
        </w:rPr>
      </w:pPr>
    </w:p>
    <w:p w14:paraId="3F040DA4" w14:textId="198C2CA4" w:rsidR="00207EDD" w:rsidRDefault="00207EDD" w:rsidP="00D235B7">
      <w:pPr>
        <w:snapToGrid w:val="0"/>
        <w:ind w:left="23"/>
        <w:rPr>
          <w:rFonts w:ascii="GOST type B" w:hAnsi="GOST type B" w:cs="Courier New"/>
          <w:i/>
          <w:iCs/>
          <w:sz w:val="20"/>
        </w:rPr>
      </w:pPr>
    </w:p>
    <w:p w14:paraId="31993DCF" w14:textId="77777777" w:rsidR="00207EDD" w:rsidRPr="00207EDD" w:rsidRDefault="00207EDD" w:rsidP="00D235B7">
      <w:pPr>
        <w:snapToGrid w:val="0"/>
        <w:ind w:left="23"/>
        <w:rPr>
          <w:rFonts w:ascii="GOST type B" w:hAnsi="GOST type B" w:cs="Courier New"/>
          <w:i/>
          <w:iCs/>
          <w:sz w:val="20"/>
        </w:rPr>
      </w:pPr>
    </w:p>
    <w:p w14:paraId="4CC7BCD0" w14:textId="755D9E7F" w:rsidR="00D235B7" w:rsidRPr="00207EDD" w:rsidRDefault="006762C5" w:rsidP="00D235B7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207EDD">
        <w:rPr>
          <w:rFonts w:ascii="GOST type B" w:hAnsi="GOST type B" w:cs="Courier New"/>
          <w:b/>
          <w:bCs/>
          <w:i/>
          <w:iCs/>
        </w:rPr>
        <w:lastRenderedPageBreak/>
        <w:t>ДАННЫЕ ПО СИГНАЛАМ ВЫВОДА:</w:t>
      </w:r>
    </w:p>
    <w:p w14:paraId="62CD552B" w14:textId="77777777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 xml:space="preserve">Количество выходных дискретных сигналов:     </w:t>
      </w:r>
    </w:p>
    <w:p w14:paraId="7A4935E6" w14:textId="35C225CC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 xml:space="preserve">Количество </w:t>
      </w:r>
      <w:r w:rsidR="006938EA" w:rsidRPr="00207EDD">
        <w:rPr>
          <w:rFonts w:ascii="GOST type B" w:hAnsi="GOST type B" w:cs="Courier New"/>
          <w:i/>
          <w:iCs/>
          <w:sz w:val="20"/>
        </w:rPr>
        <w:t>выходных</w:t>
      </w:r>
      <w:r w:rsidRPr="00207EDD">
        <w:rPr>
          <w:rFonts w:ascii="GOST type B" w:hAnsi="GOST type B" w:cs="Courier New"/>
          <w:i/>
          <w:iCs/>
          <w:sz w:val="20"/>
        </w:rPr>
        <w:t xml:space="preserve"> аналоговых сигналов (0…5 мА):</w:t>
      </w:r>
    </w:p>
    <w:p w14:paraId="65A5AC3E" w14:textId="2E40FBC2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Количество выходных аналоговых сигналов (4…20 мА):</w:t>
      </w:r>
    </w:p>
    <w:p w14:paraId="1FCDB1C0" w14:textId="57929225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Количество выходных аналоговых сигналов (0…10 В):</w:t>
      </w:r>
    </w:p>
    <w:p w14:paraId="4E4A7627" w14:textId="77777777" w:rsidR="00D235B7" w:rsidRPr="00207EDD" w:rsidRDefault="00D235B7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Другое:</w:t>
      </w:r>
    </w:p>
    <w:p w14:paraId="2CFD6E15" w14:textId="77777777" w:rsidR="00D235B7" w:rsidRPr="00207EDD" w:rsidRDefault="00D235B7" w:rsidP="00D235B7">
      <w:pPr>
        <w:snapToGrid w:val="0"/>
        <w:spacing w:before="240"/>
        <w:ind w:left="23"/>
        <w:rPr>
          <w:rFonts w:ascii="GOST type B" w:hAnsi="GOST type B" w:cs="Courier New"/>
          <w:i/>
          <w:iCs/>
          <w:sz w:val="20"/>
        </w:rPr>
      </w:pPr>
    </w:p>
    <w:p w14:paraId="3A411B5E" w14:textId="15C4A65D" w:rsidR="00D235B7" w:rsidRPr="00207EDD" w:rsidRDefault="006762C5" w:rsidP="00D235B7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207EDD">
        <w:rPr>
          <w:rFonts w:ascii="GOST type B" w:hAnsi="GOST type B" w:cs="Courier New"/>
          <w:b/>
          <w:bCs/>
          <w:i/>
          <w:iCs/>
        </w:rPr>
        <w:t>АППАРАТНАЯ ЧАСТЬ:</w:t>
      </w:r>
    </w:p>
    <w:p w14:paraId="16FE7971" w14:textId="2E3898C4" w:rsidR="00D235B7" w:rsidRPr="00207EDD" w:rsidRDefault="002F5F4E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Коммутационная аппаратура</w:t>
      </w:r>
      <w:r w:rsidR="00D235B7" w:rsidRPr="00207EDD">
        <w:rPr>
          <w:rFonts w:ascii="GOST type B" w:hAnsi="GOST type B" w:cs="Courier New"/>
          <w:i/>
          <w:iCs/>
          <w:sz w:val="20"/>
        </w:rPr>
        <w:t>:</w:t>
      </w:r>
      <w:r w:rsidRPr="00207EDD">
        <w:rPr>
          <w:rFonts w:ascii="GOST type B" w:hAnsi="GOST type B" w:cs="Courier New"/>
          <w:i/>
          <w:iCs/>
          <w:sz w:val="20"/>
        </w:rPr>
        <w:t>(предпочитаемый производитель)</w:t>
      </w:r>
    </w:p>
    <w:p w14:paraId="1F4FBC05" w14:textId="103BF1E7" w:rsidR="006938EA" w:rsidRPr="00207EDD" w:rsidRDefault="006938EA" w:rsidP="00207EDD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207EDD">
        <w:rPr>
          <w:rFonts w:ascii="GOST type B" w:hAnsi="GOST type B" w:cs="Courier New"/>
          <w:i/>
          <w:iCs/>
          <w:sz w:val="20"/>
        </w:rPr>
        <w:t>Организация питания: один ввод, два ввода с АВР, с источником бесперебойного питания</w:t>
      </w:r>
      <w:r w:rsidR="00DE7DCA" w:rsidRPr="00207EDD">
        <w:rPr>
          <w:rFonts w:ascii="GOST type B" w:hAnsi="GOST type B" w:cs="Courier New"/>
          <w:i/>
          <w:iCs/>
          <w:sz w:val="20"/>
        </w:rPr>
        <w:t xml:space="preserve"> ((выберите нужное)</w:t>
      </w:r>
      <w:r w:rsidRPr="00207EDD">
        <w:rPr>
          <w:rFonts w:ascii="GOST type B" w:hAnsi="GOST type B" w:cs="Courier New"/>
          <w:i/>
          <w:iCs/>
          <w:sz w:val="20"/>
        </w:rPr>
        <w:t>:</w:t>
      </w:r>
    </w:p>
    <w:p w14:paraId="4F313F33" w14:textId="77777777" w:rsidR="00395C65" w:rsidRPr="00207EDD" w:rsidRDefault="00395C65">
      <w:pPr>
        <w:rPr>
          <w:rFonts w:ascii="GOST type B" w:hAnsi="GOST type B"/>
          <w:i/>
          <w:iCs/>
        </w:rPr>
      </w:pPr>
    </w:p>
    <w:p w14:paraId="7C246A67" w14:textId="77777777" w:rsidR="006762C5" w:rsidRDefault="006762C5">
      <w:pPr>
        <w:rPr>
          <w:rFonts w:ascii="GOST type B" w:hAnsi="GOST type B"/>
          <w:b/>
          <w:bCs/>
          <w:i/>
          <w:iCs/>
          <w:sz w:val="20"/>
        </w:rPr>
      </w:pPr>
    </w:p>
    <w:p w14:paraId="2848D8DC" w14:textId="77777777" w:rsidR="006762C5" w:rsidRPr="00DB148B" w:rsidRDefault="006762C5" w:rsidP="006762C5">
      <w:pPr>
        <w:numPr>
          <w:ilvl w:val="0"/>
          <w:numId w:val="30"/>
        </w:numPr>
        <w:snapToGrid w:val="0"/>
        <w:ind w:hanging="479"/>
        <w:rPr>
          <w:rFonts w:ascii="GOST type B" w:hAnsi="GOST type B" w:cs="Courier New"/>
          <w:b/>
          <w:bCs/>
          <w:i/>
          <w:iCs/>
          <w:szCs w:val="20"/>
        </w:rPr>
      </w:pPr>
      <w:r w:rsidRPr="00DB148B">
        <w:rPr>
          <w:rFonts w:ascii="GOST type B" w:hAnsi="GOST type B" w:cs="Courier New"/>
          <w:b/>
          <w:bCs/>
          <w:i/>
          <w:iCs/>
          <w:szCs w:val="20"/>
        </w:rPr>
        <w:t>ДОПОЛНИТЕЛЬНАЯ ИНФОРМАЦИЯ: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762C5" w14:paraId="57060074" w14:textId="77777777" w:rsidTr="00E01369">
        <w:trPr>
          <w:trHeight w:val="6423"/>
        </w:trPr>
        <w:tc>
          <w:tcPr>
            <w:tcW w:w="10196" w:type="dxa"/>
          </w:tcPr>
          <w:p w14:paraId="0DB43FF3" w14:textId="77777777" w:rsidR="006762C5" w:rsidRDefault="006762C5" w:rsidP="00E01369">
            <w:pPr>
              <w:tabs>
                <w:tab w:val="left" w:pos="720"/>
              </w:tabs>
              <w:rPr>
                <w:rFonts w:ascii="GOST type B" w:hAnsi="GOST type B" w:cs="Courier New"/>
                <w:i/>
                <w:iCs/>
                <w:szCs w:val="20"/>
              </w:rPr>
            </w:pPr>
          </w:p>
        </w:tc>
      </w:tr>
    </w:tbl>
    <w:p w14:paraId="73280730" w14:textId="77777777" w:rsidR="006762C5" w:rsidRDefault="006762C5">
      <w:pPr>
        <w:rPr>
          <w:rFonts w:ascii="GOST type B" w:hAnsi="GOST type B"/>
          <w:b/>
          <w:bCs/>
          <w:i/>
          <w:iCs/>
          <w:sz w:val="20"/>
        </w:rPr>
      </w:pPr>
    </w:p>
    <w:p w14:paraId="1DF2B870" w14:textId="77777777" w:rsidR="006762C5" w:rsidRDefault="006762C5">
      <w:pPr>
        <w:rPr>
          <w:rFonts w:ascii="GOST type B" w:hAnsi="GOST type B"/>
          <w:b/>
          <w:bCs/>
          <w:i/>
          <w:iCs/>
          <w:sz w:val="20"/>
        </w:rPr>
      </w:pPr>
    </w:p>
    <w:p w14:paraId="55B21D5D" w14:textId="77777777" w:rsidR="006762C5" w:rsidRDefault="006762C5">
      <w:pPr>
        <w:rPr>
          <w:rFonts w:ascii="GOST type B" w:hAnsi="GOST type B"/>
          <w:b/>
          <w:bCs/>
          <w:i/>
          <w:iCs/>
          <w:sz w:val="20"/>
        </w:rPr>
      </w:pPr>
    </w:p>
    <w:p w14:paraId="20825A22" w14:textId="039A68C6" w:rsidR="00EF58B4" w:rsidRPr="00207EDD" w:rsidRDefault="00EF58B4">
      <w:pPr>
        <w:rPr>
          <w:rFonts w:ascii="GOST type B" w:hAnsi="GOST type B"/>
          <w:b/>
          <w:bCs/>
          <w:i/>
          <w:iCs/>
          <w:sz w:val="20"/>
        </w:rPr>
      </w:pPr>
      <w:r w:rsidRPr="00207EDD">
        <w:rPr>
          <w:rFonts w:ascii="GOST type B" w:hAnsi="GOST type B"/>
          <w:b/>
          <w:bCs/>
          <w:i/>
          <w:iCs/>
          <w:sz w:val="20"/>
        </w:rPr>
        <w:t>Обязательные приложения:</w:t>
      </w:r>
    </w:p>
    <w:p w14:paraId="013635A9" w14:textId="77777777" w:rsidR="009E055D" w:rsidRPr="00207EDD" w:rsidRDefault="009E055D" w:rsidP="009E1E63">
      <w:pPr>
        <w:pStyle w:val="a8"/>
        <w:numPr>
          <w:ilvl w:val="0"/>
          <w:numId w:val="10"/>
        </w:numPr>
        <w:ind w:left="567"/>
        <w:rPr>
          <w:rFonts w:ascii="GOST type B" w:hAnsi="GOST type B" w:cs="Courier New"/>
          <w:i/>
          <w:iCs/>
          <w:szCs w:val="20"/>
        </w:rPr>
      </w:pPr>
      <w:r w:rsidRPr="00207EDD">
        <w:rPr>
          <w:rFonts w:ascii="GOST type B" w:hAnsi="GOST type B" w:cs="Courier New"/>
          <w:i/>
          <w:iCs/>
          <w:szCs w:val="20"/>
        </w:rPr>
        <w:t>Схема автоматизации объекта.</w:t>
      </w:r>
    </w:p>
    <w:p w14:paraId="17B54ACC" w14:textId="77777777" w:rsidR="00B7362F" w:rsidRPr="00207EDD" w:rsidRDefault="00B7362F" w:rsidP="00B7362F">
      <w:pPr>
        <w:pStyle w:val="a8"/>
        <w:tabs>
          <w:tab w:val="left" w:pos="720"/>
        </w:tabs>
        <w:rPr>
          <w:rFonts w:ascii="GOST type B" w:hAnsi="GOST type B" w:cs="Courier New"/>
          <w:i/>
          <w:iCs/>
          <w:szCs w:val="20"/>
        </w:rPr>
      </w:pPr>
    </w:p>
    <w:sectPr w:rsidR="00B7362F" w:rsidRPr="00207EDD" w:rsidSect="00D235B7">
      <w:headerReference w:type="default" r:id="rId7"/>
      <w:footerReference w:type="default" r:id="rId8"/>
      <w:footnotePr>
        <w:pos w:val="beneathText"/>
      </w:footnotePr>
      <w:pgSz w:w="11905" w:h="16837"/>
      <w:pgMar w:top="1843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4B2F" w14:textId="77777777" w:rsidR="00F650E3" w:rsidRDefault="00F650E3" w:rsidP="00D235B7">
      <w:r>
        <w:separator/>
      </w:r>
    </w:p>
  </w:endnote>
  <w:endnote w:type="continuationSeparator" w:id="0">
    <w:p w14:paraId="1D8EC217" w14:textId="77777777" w:rsidR="00F650E3" w:rsidRDefault="00F650E3" w:rsidP="00D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639022"/>
      <w:docPartObj>
        <w:docPartGallery w:val="Page Numbers (Bottom of Page)"/>
        <w:docPartUnique/>
      </w:docPartObj>
    </w:sdtPr>
    <w:sdtContent>
      <w:p w14:paraId="72825510" w14:textId="43E80152" w:rsidR="006762C5" w:rsidRDefault="006762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98680" w14:textId="4E113471" w:rsidR="006762C5" w:rsidRPr="006762C5" w:rsidRDefault="006762C5">
    <w:pPr>
      <w:pStyle w:val="ab"/>
      <w:rPr>
        <w:rFonts w:ascii="GOST type B" w:hAnsi="GOST type B"/>
      </w:rPr>
    </w:pPr>
    <w:bookmarkStart w:id="1" w:name="_Hlk142034023"/>
    <w:bookmarkStart w:id="2" w:name="_Hlk142034024"/>
    <w:r w:rsidRPr="006762C5">
      <w:rPr>
        <w:rFonts w:ascii="GOST type B" w:hAnsi="GOST type B"/>
      </w:rPr>
      <w:t>ОЛ СУ АСУ ТП (шкафы управления)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320" w14:textId="77777777" w:rsidR="00F650E3" w:rsidRDefault="00F650E3" w:rsidP="00D235B7">
      <w:r>
        <w:separator/>
      </w:r>
    </w:p>
  </w:footnote>
  <w:footnote w:type="continuationSeparator" w:id="0">
    <w:p w14:paraId="7ADDA109" w14:textId="77777777" w:rsidR="00F650E3" w:rsidRDefault="00F650E3" w:rsidP="00D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5891" w14:textId="24D8C761" w:rsidR="00D235B7" w:rsidRDefault="00DE7DCA">
    <w:pPr>
      <w:pStyle w:val="a9"/>
    </w:pPr>
    <w:bookmarkStart w:id="0" w:name="_Hlk141952243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B230D" wp14:editId="2BA2EFDD">
              <wp:simplePos x="0" y="0"/>
              <wp:positionH relativeFrom="page">
                <wp:posOffset>5016500</wp:posOffset>
              </wp:positionH>
              <wp:positionV relativeFrom="page">
                <wp:posOffset>464820</wp:posOffset>
              </wp:positionV>
              <wp:extent cx="1813560" cy="55753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63C40" w14:textId="77777777" w:rsidR="00D235B7" w:rsidRPr="00455EB6" w:rsidRDefault="00D235B7" w:rsidP="00D235B7">
                          <w:pPr>
                            <w:spacing w:before="10"/>
                            <w:ind w:left="20"/>
                            <w:rPr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</w:t>
                          </w:r>
                          <w:r w:rsidRPr="00455EB6">
                            <w:rPr>
                              <w:b/>
                              <w:color w:val="1F497D" w:themeColor="text2"/>
                            </w:rPr>
                            <w:t>ООО «ЭКОСИТ»</w:t>
                          </w:r>
                        </w:p>
                        <w:p w14:paraId="11C2214B" w14:textId="77777777" w:rsidR="00D235B7" w:rsidRDefault="00D235B7" w:rsidP="00D235B7">
                          <w:pPr>
                            <w:spacing w:before="14" w:line="183" w:lineRule="exact"/>
                            <w:ind w:right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Телефон: </w:t>
                          </w:r>
                          <w:r w:rsidRPr="00455EB6">
                            <w:rPr>
                              <w:sz w:val="16"/>
                            </w:rPr>
                            <w:t>+7 (495) 135-39-52</w:t>
                          </w:r>
                        </w:p>
                        <w:p w14:paraId="5F83FD01" w14:textId="77777777" w:rsidR="00D235B7" w:rsidRDefault="00D235B7" w:rsidP="00D235B7">
                          <w:pPr>
                            <w:spacing w:line="183" w:lineRule="exact"/>
                            <w:ind w:right="22" w:firstLine="7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Еmail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 w:rsidRPr="006432D6">
                            <w:t xml:space="preserve"> </w:t>
                          </w:r>
                          <w:r w:rsidRPr="006432D6">
                            <w:rPr>
                              <w:sz w:val="16"/>
                            </w:rPr>
                            <w:t>info@ecosit.biz</w:t>
                          </w:r>
                        </w:p>
                        <w:p w14:paraId="658E097F" w14:textId="77777777" w:rsidR="00D235B7" w:rsidRPr="00455EB6" w:rsidRDefault="00D235B7" w:rsidP="00D235B7">
                          <w:pPr>
                            <w:spacing w:before="8"/>
                            <w:rPr>
                              <w:sz w:val="16"/>
                            </w:rPr>
                          </w:pPr>
                          <w:r w:rsidRPr="00455EB6">
                            <w:rPr>
                              <w:color w:val="0462C0"/>
                              <w:sz w:val="16"/>
                            </w:rPr>
                            <w:t xml:space="preserve">                  </w:t>
                          </w:r>
                          <w:hyperlink r:id="rId1" w:history="1">
                            <w:r w:rsidRPr="00455EB6">
                              <w:rPr>
                                <w:rStyle w:val="ad"/>
                                <w:sz w:val="16"/>
                              </w:rPr>
                              <w:t>https://экосит.рф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B2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pt;margin-top:36.6pt;width:142.8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" filled="f" stroked="f">
              <v:textbox inset="0,0,0,0">
                <w:txbxContent>
                  <w:p w14:paraId="2D863C40" w14:textId="77777777" w:rsidR="00D235B7" w:rsidRPr="00455EB6" w:rsidRDefault="00D235B7" w:rsidP="00D235B7">
                    <w:pPr>
                      <w:spacing w:before="10"/>
                      <w:ind w:left="20"/>
                      <w:rPr>
                        <w:b/>
                        <w:color w:val="1F497D" w:themeColor="text2"/>
                      </w:rPr>
                    </w:pPr>
                    <w:r>
                      <w:rPr>
                        <w:b/>
                      </w:rPr>
                      <w:t xml:space="preserve">          </w:t>
                    </w:r>
                    <w:r w:rsidRPr="00455EB6">
                      <w:rPr>
                        <w:b/>
                        <w:color w:val="1F497D" w:themeColor="text2"/>
                      </w:rPr>
                      <w:t>ООО «ЭКОСИТ»</w:t>
                    </w:r>
                  </w:p>
                  <w:p w14:paraId="11C2214B" w14:textId="77777777" w:rsidR="00D235B7" w:rsidRDefault="00D235B7" w:rsidP="00D235B7">
                    <w:pPr>
                      <w:spacing w:before="14" w:line="183" w:lineRule="exact"/>
                      <w:ind w:right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Телефон: </w:t>
                    </w:r>
                    <w:r w:rsidRPr="00455EB6">
                      <w:rPr>
                        <w:sz w:val="16"/>
                      </w:rPr>
                      <w:t>+7 (495) 135-39-52</w:t>
                    </w:r>
                  </w:p>
                  <w:p w14:paraId="5F83FD01" w14:textId="77777777" w:rsidR="00D235B7" w:rsidRDefault="00D235B7" w:rsidP="00D235B7">
                    <w:pPr>
                      <w:spacing w:line="183" w:lineRule="exact"/>
                      <w:ind w:right="22" w:firstLine="7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Еmail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 w:rsidRPr="006432D6">
                      <w:t xml:space="preserve"> </w:t>
                    </w:r>
                    <w:r w:rsidRPr="006432D6">
                      <w:rPr>
                        <w:sz w:val="16"/>
                      </w:rPr>
                      <w:t>info@ecosit.biz</w:t>
                    </w:r>
                  </w:p>
                  <w:p w14:paraId="658E097F" w14:textId="77777777" w:rsidR="00D235B7" w:rsidRPr="00455EB6" w:rsidRDefault="00D235B7" w:rsidP="00D235B7">
                    <w:pPr>
                      <w:spacing w:before="8"/>
                      <w:rPr>
                        <w:sz w:val="16"/>
                      </w:rPr>
                    </w:pPr>
                    <w:r w:rsidRPr="00455EB6">
                      <w:rPr>
                        <w:color w:val="0462C0"/>
                        <w:sz w:val="16"/>
                      </w:rPr>
                      <w:t xml:space="preserve">                  </w:t>
                    </w:r>
                    <w:hyperlink r:id="rId2" w:history="1">
                      <w:r w:rsidRPr="00455EB6">
                        <w:rPr>
                          <w:rStyle w:val="ad"/>
                          <w:sz w:val="16"/>
                        </w:rPr>
                        <w:t>https://экосит.рф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235B7" w:rsidRPr="00A42B9E">
      <w:rPr>
        <w:rFonts w:ascii="GOST type B" w:hAnsi="GOST type B"/>
        <w:i/>
        <w:iCs/>
        <w:noProof/>
      </w:rPr>
      <w:drawing>
        <wp:anchor distT="0" distB="0" distL="114300" distR="114300" simplePos="0" relativeHeight="251659264" behindDoc="0" locked="0" layoutInCell="1" allowOverlap="1" wp14:anchorId="05450B30" wp14:editId="0424F2D2">
          <wp:simplePos x="0" y="0"/>
          <wp:positionH relativeFrom="margin">
            <wp:posOffset>-190500</wp:posOffset>
          </wp:positionH>
          <wp:positionV relativeFrom="paragraph">
            <wp:posOffset>-314325</wp:posOffset>
          </wp:positionV>
          <wp:extent cx="948906" cy="433120"/>
          <wp:effectExtent l="0" t="0" r="3810" b="5080"/>
          <wp:wrapThrough wrapText="bothSides">
            <wp:wrapPolygon edited="0">
              <wp:start x="0" y="0"/>
              <wp:lineTo x="0" y="20903"/>
              <wp:lineTo x="21253" y="20903"/>
              <wp:lineTo x="21253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906" cy="4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24AF1"/>
    <w:multiLevelType w:val="hybridMultilevel"/>
    <w:tmpl w:val="F48082BC"/>
    <w:lvl w:ilvl="0" w:tplc="0A1414F2">
      <w:start w:val="4"/>
      <w:numFmt w:val="bullet"/>
      <w:lvlText w:val="•"/>
      <w:lvlJc w:val="left"/>
      <w:pPr>
        <w:ind w:left="1497" w:hanging="93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9D28F8"/>
    <w:multiLevelType w:val="multilevel"/>
    <w:tmpl w:val="F5E28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B052BC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F46E8F"/>
    <w:multiLevelType w:val="multilevel"/>
    <w:tmpl w:val="F5E28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8F5109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49626E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AC38D7"/>
    <w:multiLevelType w:val="hybridMultilevel"/>
    <w:tmpl w:val="826AA7E2"/>
    <w:lvl w:ilvl="0" w:tplc="9A926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0" w15:restartNumberingAfterBreak="0">
    <w:nsid w:val="211C5DFB"/>
    <w:multiLevelType w:val="hybridMultilevel"/>
    <w:tmpl w:val="7E1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056E"/>
    <w:multiLevelType w:val="multilevel"/>
    <w:tmpl w:val="662AF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EA33D2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802398"/>
    <w:multiLevelType w:val="multilevel"/>
    <w:tmpl w:val="2BF6F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7003EA"/>
    <w:multiLevelType w:val="multilevel"/>
    <w:tmpl w:val="3F980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4C0788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34C75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8A12A9"/>
    <w:multiLevelType w:val="hybridMultilevel"/>
    <w:tmpl w:val="030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60ED"/>
    <w:multiLevelType w:val="hybridMultilevel"/>
    <w:tmpl w:val="4E8A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D124F"/>
    <w:multiLevelType w:val="hybridMultilevel"/>
    <w:tmpl w:val="B5C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6011"/>
    <w:multiLevelType w:val="hybridMultilevel"/>
    <w:tmpl w:val="5628D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B2149"/>
    <w:multiLevelType w:val="multilevel"/>
    <w:tmpl w:val="12C4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672381"/>
    <w:multiLevelType w:val="hybridMultilevel"/>
    <w:tmpl w:val="9E164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DA2"/>
    <w:multiLevelType w:val="multilevel"/>
    <w:tmpl w:val="A52AAC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4" w15:restartNumberingAfterBreak="0">
    <w:nsid w:val="66994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AB7EFC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D800AA"/>
    <w:multiLevelType w:val="multilevel"/>
    <w:tmpl w:val="F9F61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6D3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B42ED1"/>
    <w:multiLevelType w:val="hybridMultilevel"/>
    <w:tmpl w:val="78D86DF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7D2301E7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2"/>
  </w:num>
  <w:num w:numId="7">
    <w:abstractNumId w:val="10"/>
  </w:num>
  <w:num w:numId="8">
    <w:abstractNumId w:val="19"/>
  </w:num>
  <w:num w:numId="9">
    <w:abstractNumId w:val="17"/>
  </w:num>
  <w:num w:numId="10">
    <w:abstractNumId w:val="28"/>
  </w:num>
  <w:num w:numId="11">
    <w:abstractNumId w:val="20"/>
  </w:num>
  <w:num w:numId="12">
    <w:abstractNumId w:val="9"/>
  </w:num>
  <w:num w:numId="13">
    <w:abstractNumId w:val="23"/>
  </w:num>
  <w:num w:numId="14">
    <w:abstractNumId w:val="27"/>
  </w:num>
  <w:num w:numId="15">
    <w:abstractNumId w:val="16"/>
  </w:num>
  <w:num w:numId="16">
    <w:abstractNumId w:val="25"/>
  </w:num>
  <w:num w:numId="17">
    <w:abstractNumId w:val="24"/>
  </w:num>
  <w:num w:numId="18">
    <w:abstractNumId w:val="7"/>
  </w:num>
  <w:num w:numId="19">
    <w:abstractNumId w:val="12"/>
  </w:num>
  <w:num w:numId="20">
    <w:abstractNumId w:val="15"/>
  </w:num>
  <w:num w:numId="21">
    <w:abstractNumId w:val="8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</w:num>
  <w:num w:numId="25">
    <w:abstractNumId w:val="14"/>
  </w:num>
  <w:num w:numId="26">
    <w:abstractNumId w:val="26"/>
  </w:num>
  <w:num w:numId="27">
    <w:abstractNumId w:val="29"/>
  </w:num>
  <w:num w:numId="28">
    <w:abstractNumId w:val="5"/>
  </w:num>
  <w:num w:numId="29">
    <w:abstractNumId w:val="11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B4"/>
    <w:rsid w:val="00065204"/>
    <w:rsid w:val="000716C3"/>
    <w:rsid w:val="000849F6"/>
    <w:rsid w:val="001172F8"/>
    <w:rsid w:val="00122485"/>
    <w:rsid w:val="001244C8"/>
    <w:rsid w:val="001767F5"/>
    <w:rsid w:val="0019543A"/>
    <w:rsid w:val="001B7FC9"/>
    <w:rsid w:val="001C0B1D"/>
    <w:rsid w:val="001D3F25"/>
    <w:rsid w:val="001E047D"/>
    <w:rsid w:val="00207EDD"/>
    <w:rsid w:val="00217028"/>
    <w:rsid w:val="00224C62"/>
    <w:rsid w:val="00225995"/>
    <w:rsid w:val="00254709"/>
    <w:rsid w:val="00262ED7"/>
    <w:rsid w:val="002640F1"/>
    <w:rsid w:val="00280365"/>
    <w:rsid w:val="002A382C"/>
    <w:rsid w:val="002A4CBC"/>
    <w:rsid w:val="002A4E1E"/>
    <w:rsid w:val="002D52FD"/>
    <w:rsid w:val="002E7531"/>
    <w:rsid w:val="002F5F4E"/>
    <w:rsid w:val="0033240C"/>
    <w:rsid w:val="00335197"/>
    <w:rsid w:val="00345C93"/>
    <w:rsid w:val="00363AF0"/>
    <w:rsid w:val="0037371A"/>
    <w:rsid w:val="00376784"/>
    <w:rsid w:val="00376DBE"/>
    <w:rsid w:val="003819B1"/>
    <w:rsid w:val="003904C7"/>
    <w:rsid w:val="00395681"/>
    <w:rsid w:val="00395C65"/>
    <w:rsid w:val="003A2C6A"/>
    <w:rsid w:val="003B4081"/>
    <w:rsid w:val="003C6A71"/>
    <w:rsid w:val="003D1CA8"/>
    <w:rsid w:val="0040050C"/>
    <w:rsid w:val="00410E8C"/>
    <w:rsid w:val="0041149F"/>
    <w:rsid w:val="00444337"/>
    <w:rsid w:val="00455578"/>
    <w:rsid w:val="0047008F"/>
    <w:rsid w:val="00477DC0"/>
    <w:rsid w:val="00481052"/>
    <w:rsid w:val="00482E18"/>
    <w:rsid w:val="004870F7"/>
    <w:rsid w:val="004A5C59"/>
    <w:rsid w:val="004B1F92"/>
    <w:rsid w:val="005012AF"/>
    <w:rsid w:val="00525BCC"/>
    <w:rsid w:val="00531966"/>
    <w:rsid w:val="0054016C"/>
    <w:rsid w:val="00542988"/>
    <w:rsid w:val="00550FD9"/>
    <w:rsid w:val="00563A0C"/>
    <w:rsid w:val="005739F7"/>
    <w:rsid w:val="00575AC3"/>
    <w:rsid w:val="005C3996"/>
    <w:rsid w:val="005C49FF"/>
    <w:rsid w:val="005F2ABB"/>
    <w:rsid w:val="00612111"/>
    <w:rsid w:val="006205FB"/>
    <w:rsid w:val="006217A0"/>
    <w:rsid w:val="00647B8F"/>
    <w:rsid w:val="00654E3C"/>
    <w:rsid w:val="00665B53"/>
    <w:rsid w:val="006762C5"/>
    <w:rsid w:val="00686809"/>
    <w:rsid w:val="0069252A"/>
    <w:rsid w:val="006938EA"/>
    <w:rsid w:val="006D33B9"/>
    <w:rsid w:val="006D58DD"/>
    <w:rsid w:val="006E6A27"/>
    <w:rsid w:val="006F0A39"/>
    <w:rsid w:val="006F5F54"/>
    <w:rsid w:val="0070263D"/>
    <w:rsid w:val="007038A5"/>
    <w:rsid w:val="00711FB6"/>
    <w:rsid w:val="00714E51"/>
    <w:rsid w:val="00722705"/>
    <w:rsid w:val="00731A92"/>
    <w:rsid w:val="00737641"/>
    <w:rsid w:val="00740448"/>
    <w:rsid w:val="007444CC"/>
    <w:rsid w:val="00746B93"/>
    <w:rsid w:val="00752A74"/>
    <w:rsid w:val="007C5896"/>
    <w:rsid w:val="007C6F4B"/>
    <w:rsid w:val="007D22B4"/>
    <w:rsid w:val="007D64A9"/>
    <w:rsid w:val="007E18B6"/>
    <w:rsid w:val="007E7DDE"/>
    <w:rsid w:val="007F00CB"/>
    <w:rsid w:val="00830860"/>
    <w:rsid w:val="008451CA"/>
    <w:rsid w:val="0086608C"/>
    <w:rsid w:val="00873063"/>
    <w:rsid w:val="008C0F42"/>
    <w:rsid w:val="008D53E8"/>
    <w:rsid w:val="008F7D65"/>
    <w:rsid w:val="009172D0"/>
    <w:rsid w:val="0093465D"/>
    <w:rsid w:val="00943F4E"/>
    <w:rsid w:val="0095072E"/>
    <w:rsid w:val="00952DC5"/>
    <w:rsid w:val="00986516"/>
    <w:rsid w:val="009A7D24"/>
    <w:rsid w:val="009C124C"/>
    <w:rsid w:val="009E055D"/>
    <w:rsid w:val="009E1E63"/>
    <w:rsid w:val="009E70AC"/>
    <w:rsid w:val="009F6904"/>
    <w:rsid w:val="00A00D35"/>
    <w:rsid w:val="00A21D2C"/>
    <w:rsid w:val="00A22C45"/>
    <w:rsid w:val="00A267F6"/>
    <w:rsid w:val="00A30505"/>
    <w:rsid w:val="00A50E64"/>
    <w:rsid w:val="00A61C68"/>
    <w:rsid w:val="00A65007"/>
    <w:rsid w:val="00A7200B"/>
    <w:rsid w:val="00AD4163"/>
    <w:rsid w:val="00AE4D96"/>
    <w:rsid w:val="00AE7CF5"/>
    <w:rsid w:val="00AF0851"/>
    <w:rsid w:val="00AF57DB"/>
    <w:rsid w:val="00B7362F"/>
    <w:rsid w:val="00B742B5"/>
    <w:rsid w:val="00B743A6"/>
    <w:rsid w:val="00B9324D"/>
    <w:rsid w:val="00BA396A"/>
    <w:rsid w:val="00BA4F04"/>
    <w:rsid w:val="00BA6F7B"/>
    <w:rsid w:val="00BB7713"/>
    <w:rsid w:val="00BC0ED0"/>
    <w:rsid w:val="00BC1B0C"/>
    <w:rsid w:val="00BC7DF2"/>
    <w:rsid w:val="00BD46B4"/>
    <w:rsid w:val="00BF0BB5"/>
    <w:rsid w:val="00C355CE"/>
    <w:rsid w:val="00C45BD5"/>
    <w:rsid w:val="00C471CB"/>
    <w:rsid w:val="00C70314"/>
    <w:rsid w:val="00C938DD"/>
    <w:rsid w:val="00CB4097"/>
    <w:rsid w:val="00CC3B11"/>
    <w:rsid w:val="00CE56E2"/>
    <w:rsid w:val="00CE7578"/>
    <w:rsid w:val="00CF0A97"/>
    <w:rsid w:val="00CF54C6"/>
    <w:rsid w:val="00D05088"/>
    <w:rsid w:val="00D235B7"/>
    <w:rsid w:val="00D30165"/>
    <w:rsid w:val="00D37EF4"/>
    <w:rsid w:val="00D40A2A"/>
    <w:rsid w:val="00D5148B"/>
    <w:rsid w:val="00D6518B"/>
    <w:rsid w:val="00D66386"/>
    <w:rsid w:val="00D96B39"/>
    <w:rsid w:val="00DB1739"/>
    <w:rsid w:val="00DE7DCA"/>
    <w:rsid w:val="00E02649"/>
    <w:rsid w:val="00E10928"/>
    <w:rsid w:val="00E2011E"/>
    <w:rsid w:val="00E2219B"/>
    <w:rsid w:val="00E33959"/>
    <w:rsid w:val="00E340FC"/>
    <w:rsid w:val="00E72052"/>
    <w:rsid w:val="00E958BA"/>
    <w:rsid w:val="00EB3C6A"/>
    <w:rsid w:val="00ED3D0C"/>
    <w:rsid w:val="00EE0731"/>
    <w:rsid w:val="00EF58B4"/>
    <w:rsid w:val="00F0347A"/>
    <w:rsid w:val="00F21801"/>
    <w:rsid w:val="00F57172"/>
    <w:rsid w:val="00F650E3"/>
    <w:rsid w:val="00F8113B"/>
    <w:rsid w:val="00F97001"/>
    <w:rsid w:val="00FB1B00"/>
    <w:rsid w:val="00FF5BE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CB34"/>
  <w15:docId w15:val="{AF281E7C-27F9-489D-A267-55F43F86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B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8BA"/>
  </w:style>
  <w:style w:type="character" w:customStyle="1" w:styleId="1">
    <w:name w:val="Основной шрифт абзаца1"/>
    <w:rsid w:val="00E958BA"/>
  </w:style>
  <w:style w:type="character" w:customStyle="1" w:styleId="a3">
    <w:name w:val="Символ нумерации"/>
    <w:rsid w:val="00E958BA"/>
  </w:style>
  <w:style w:type="paragraph" w:customStyle="1" w:styleId="10">
    <w:name w:val="Заголовок1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958BA"/>
    <w:rPr>
      <w:rFonts w:ascii="Courier New" w:hAnsi="Courier New" w:cs="Courier New"/>
      <w:i/>
    </w:rPr>
  </w:style>
  <w:style w:type="paragraph" w:styleId="a5">
    <w:name w:val="List"/>
    <w:basedOn w:val="a4"/>
    <w:semiHidden/>
    <w:rsid w:val="00E958BA"/>
    <w:rPr>
      <w:rFonts w:cs="Tahoma"/>
    </w:rPr>
  </w:style>
  <w:style w:type="paragraph" w:customStyle="1" w:styleId="11">
    <w:name w:val="Название1"/>
    <w:basedOn w:val="a"/>
    <w:rsid w:val="00E958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958B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E95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958BA"/>
    <w:pPr>
      <w:suppressLineNumbers/>
    </w:pPr>
    <w:rPr>
      <w:rFonts w:cs="Tahoma"/>
    </w:rPr>
  </w:style>
  <w:style w:type="paragraph" w:customStyle="1" w:styleId="ar3">
    <w:name w:val="ar3"/>
    <w:basedOn w:val="a"/>
    <w:rsid w:val="00E958BA"/>
    <w:pPr>
      <w:overflowPunct w:val="0"/>
      <w:autoSpaceDE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forli">
    <w:name w:val="forli"/>
    <w:basedOn w:val="a"/>
    <w:rsid w:val="00E958BA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a"/>
    <w:rsid w:val="00E958BA"/>
    <w:pPr>
      <w:suppressLineNumbers/>
    </w:pPr>
  </w:style>
  <w:style w:type="paragraph" w:customStyle="1" w:styleId="TableHeading">
    <w:name w:val="Table Heading"/>
    <w:basedOn w:val="TableContents"/>
    <w:rsid w:val="00E958B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958BA"/>
    <w:pPr>
      <w:suppressLineNumbers/>
    </w:pPr>
  </w:style>
  <w:style w:type="paragraph" w:customStyle="1" w:styleId="a7">
    <w:name w:val="Заголовок таблицы"/>
    <w:basedOn w:val="a6"/>
    <w:rsid w:val="00E958BA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943F4E"/>
    <w:pPr>
      <w:suppressAutoHyphens/>
      <w:spacing w:before="120" w:after="240" w:line="360" w:lineRule="auto"/>
      <w:ind w:left="720" w:firstLine="567"/>
      <w:contextualSpacing/>
    </w:pPr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unhideWhenUsed/>
    <w:rsid w:val="00D23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5B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23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5B7"/>
    <w:rPr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D235B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235B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7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&#1101;&#1082;&#1086;&#1089;&#1080;&#1090;.&#1088;&#1092;" TargetMode="External"/><Relationship Id="rId1" Type="http://schemas.openxmlformats.org/officeDocument/2006/relationships/hyperlink" Target="https://&#1101;&#1082;&#1086;&#1089;&#108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диспетчеризацию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диспетчеризацию</dc:title>
  <dc:creator>konst</dc:creator>
  <cp:lastModifiedBy>Илья Бабаков</cp:lastModifiedBy>
  <cp:revision>2</cp:revision>
  <cp:lastPrinted>2113-01-01T20:00:00Z</cp:lastPrinted>
  <dcterms:created xsi:type="dcterms:W3CDTF">2023-08-04T06:34:00Z</dcterms:created>
  <dcterms:modified xsi:type="dcterms:W3CDTF">2023-08-04T06:34:00Z</dcterms:modified>
</cp:coreProperties>
</file>